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B6FF" w14:textId="77777777" w:rsidR="004969FA" w:rsidRDefault="004969FA">
      <w:pPr>
        <w:pStyle w:val="PaperTitle"/>
      </w:pPr>
      <w:r>
        <w:t>Title of the paper</w:t>
      </w:r>
      <w:r w:rsidR="00FF750B">
        <w:t xml:space="preserve"> </w:t>
      </w:r>
    </w:p>
    <w:p w14:paraId="68E31CF1" w14:textId="77777777" w:rsidR="004969FA" w:rsidRDefault="004969FA">
      <w:pPr>
        <w:pStyle w:val="AuthNames"/>
        <w:spacing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Name Surname</w:t>
      </w:r>
      <w:r w:rsidR="00905965">
        <w:rPr>
          <w:rFonts w:ascii="Times New Roman" w:hAnsi="Times New Roman"/>
        </w:rPr>
        <w:t xml:space="preserve"> *</w:t>
      </w:r>
    </w:p>
    <w:p w14:paraId="6BDA2E41" w14:textId="77777777" w:rsidR="00905965" w:rsidRDefault="004969FA" w:rsidP="00F61104">
      <w:pPr>
        <w:pStyle w:val="AuthAdds"/>
        <w:spacing w:after="0" w:line="240" w:lineRule="auto"/>
      </w:pPr>
      <w:r>
        <w:t>Department of</w:t>
      </w:r>
      <w:r w:rsidR="00905965">
        <w:t xml:space="preserve"> …………..</w:t>
      </w:r>
      <w:r>
        <w:t xml:space="preserve"> </w:t>
      </w:r>
    </w:p>
    <w:p w14:paraId="2C2D5240" w14:textId="77777777" w:rsidR="004969FA" w:rsidRDefault="004969FA" w:rsidP="00F61104">
      <w:pPr>
        <w:pStyle w:val="AuthAdds"/>
        <w:spacing w:after="0" w:line="240" w:lineRule="auto"/>
      </w:pPr>
      <w:r>
        <w:t>University of ………………..</w:t>
      </w:r>
      <w:r>
        <w:br/>
        <w:t xml:space="preserve">University Address </w:t>
      </w:r>
      <w:r>
        <w:br/>
        <w:t xml:space="preserve">E-mail: </w:t>
      </w:r>
    </w:p>
    <w:p w14:paraId="61B9249C" w14:textId="77777777" w:rsidR="00905965" w:rsidRPr="00905965" w:rsidRDefault="00905965" w:rsidP="00F61104">
      <w:pPr>
        <w:pStyle w:val="AbsKeyBibli"/>
        <w:spacing w:after="0" w:line="240" w:lineRule="auto"/>
      </w:pPr>
    </w:p>
    <w:p w14:paraId="16BE59D4" w14:textId="77777777" w:rsidR="004969FA" w:rsidRDefault="004969FA">
      <w:pPr>
        <w:pStyle w:val="AuthNames"/>
        <w:spacing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Name Surname</w:t>
      </w:r>
    </w:p>
    <w:p w14:paraId="1F88D5BC" w14:textId="77777777" w:rsidR="004969FA" w:rsidRPr="00F61104" w:rsidRDefault="004969FA" w:rsidP="00F61104">
      <w:pPr>
        <w:pStyle w:val="AuthAdds"/>
        <w:spacing w:after="0" w:line="240" w:lineRule="auto"/>
        <w:rPr>
          <w:szCs w:val="20"/>
        </w:rPr>
      </w:pPr>
      <w:r w:rsidRPr="00F61104">
        <w:rPr>
          <w:szCs w:val="20"/>
        </w:rPr>
        <w:t>…………………………</w:t>
      </w:r>
    </w:p>
    <w:p w14:paraId="5F7C5E38" w14:textId="77777777" w:rsidR="001F1CA7" w:rsidRPr="00F61104" w:rsidRDefault="001F1CA7" w:rsidP="00F61104">
      <w:pPr>
        <w:pStyle w:val="AbsKeyBibli"/>
        <w:spacing w:after="0" w:line="240" w:lineRule="auto"/>
        <w:rPr>
          <w:sz w:val="20"/>
          <w:szCs w:val="20"/>
        </w:rPr>
      </w:pPr>
      <w:r w:rsidRPr="00F61104">
        <w:rPr>
          <w:sz w:val="20"/>
          <w:szCs w:val="20"/>
        </w:rPr>
        <w:t>……………………………</w:t>
      </w:r>
    </w:p>
    <w:p w14:paraId="41376AC7" w14:textId="77777777" w:rsidR="001F1CA7" w:rsidRPr="00F61104" w:rsidRDefault="001F1CA7" w:rsidP="00F61104">
      <w:pPr>
        <w:pStyle w:val="AbsKeyBibli"/>
        <w:spacing w:after="0" w:line="240" w:lineRule="auto"/>
        <w:rPr>
          <w:sz w:val="20"/>
          <w:szCs w:val="20"/>
        </w:rPr>
      </w:pPr>
      <w:r w:rsidRPr="00F61104">
        <w:rPr>
          <w:sz w:val="20"/>
          <w:szCs w:val="20"/>
        </w:rPr>
        <w:t>……………………………</w:t>
      </w:r>
    </w:p>
    <w:p w14:paraId="0608255F" w14:textId="77777777" w:rsidR="00F61104" w:rsidRDefault="00F61104" w:rsidP="00F61104">
      <w:pPr>
        <w:pStyle w:val="AuthAdds"/>
        <w:spacing w:after="0" w:line="240" w:lineRule="auto"/>
        <w:rPr>
          <w:i/>
          <w:sz w:val="18"/>
          <w:szCs w:val="18"/>
        </w:rPr>
      </w:pPr>
    </w:p>
    <w:p w14:paraId="018E4F29" w14:textId="77777777" w:rsidR="00F61104" w:rsidRPr="00F61104" w:rsidRDefault="00F61104" w:rsidP="00F61104">
      <w:pPr>
        <w:pStyle w:val="AuthAdds"/>
        <w:spacing w:after="0" w:line="240" w:lineRule="auto"/>
        <w:rPr>
          <w:i/>
          <w:sz w:val="18"/>
          <w:szCs w:val="18"/>
          <w:lang w:val="en-US"/>
        </w:rPr>
      </w:pPr>
      <w:r w:rsidRPr="00F61104">
        <w:rPr>
          <w:i/>
          <w:sz w:val="18"/>
          <w:szCs w:val="18"/>
        </w:rPr>
        <w:t>* Corresponding author</w:t>
      </w:r>
    </w:p>
    <w:p w14:paraId="4B7F7A5C" w14:textId="77777777" w:rsidR="00F61104" w:rsidRDefault="00F61104" w:rsidP="00F61104">
      <w:pPr>
        <w:rPr>
          <w:lang w:val="en-US"/>
        </w:rPr>
      </w:pPr>
    </w:p>
    <w:p w14:paraId="74860A8A" w14:textId="77777777" w:rsidR="004969FA" w:rsidRDefault="004969FA" w:rsidP="00F61104">
      <w:pPr>
        <w:autoSpaceDE w:val="0"/>
        <w:autoSpaceDN w:val="0"/>
        <w:adjustRightInd w:val="0"/>
        <w:rPr>
          <w:b/>
          <w:sz w:val="20"/>
        </w:rPr>
      </w:pPr>
    </w:p>
    <w:p w14:paraId="554F43BF" w14:textId="77777777" w:rsidR="00905965" w:rsidRDefault="00905965">
      <w:pPr>
        <w:pStyle w:val="Titolo3"/>
      </w:pPr>
    </w:p>
    <w:p w14:paraId="20FCECF3" w14:textId="77777777" w:rsidR="00840611" w:rsidRPr="008D1147" w:rsidRDefault="00840611" w:rsidP="00840611">
      <w:pPr>
        <w:pStyle w:val="Titolo3"/>
        <w:rPr>
          <w:sz w:val="24"/>
        </w:rPr>
      </w:pPr>
      <w:r w:rsidRPr="008D1147">
        <w:rPr>
          <w:sz w:val="24"/>
        </w:rPr>
        <w:t xml:space="preserve">Extended Abstract </w:t>
      </w:r>
    </w:p>
    <w:p w14:paraId="1F6180A4" w14:textId="72D7B58E" w:rsidR="004969FA" w:rsidRPr="009D4409" w:rsidRDefault="009D4409">
      <w:pPr>
        <w:pStyle w:val="MainText"/>
        <w:ind w:firstLine="0"/>
        <w:rPr>
          <w:i/>
        </w:rPr>
      </w:pPr>
      <w:r w:rsidRPr="00F61104">
        <w:rPr>
          <w:i/>
          <w:highlight w:val="yellow"/>
        </w:rPr>
        <w:t>(</w:t>
      </w:r>
      <w:r w:rsidR="00313468">
        <w:rPr>
          <w:i/>
          <w:highlight w:val="yellow"/>
        </w:rPr>
        <w:t>max</w:t>
      </w:r>
      <w:r w:rsidRPr="00F61104">
        <w:rPr>
          <w:i/>
          <w:highlight w:val="yellow"/>
        </w:rPr>
        <w:t xml:space="preserve"> </w:t>
      </w:r>
      <w:r w:rsidR="00840611">
        <w:rPr>
          <w:i/>
          <w:highlight w:val="yellow"/>
        </w:rPr>
        <w:t>2.0</w:t>
      </w:r>
      <w:r w:rsidR="00AF3E33" w:rsidRPr="00F61104">
        <w:rPr>
          <w:i/>
          <w:highlight w:val="yellow"/>
        </w:rPr>
        <w:t>0</w:t>
      </w:r>
      <w:r w:rsidR="00313468">
        <w:rPr>
          <w:i/>
          <w:highlight w:val="yellow"/>
        </w:rPr>
        <w:t>0</w:t>
      </w:r>
      <w:r w:rsidRPr="00F61104">
        <w:rPr>
          <w:i/>
          <w:highlight w:val="yellow"/>
        </w:rPr>
        <w:t xml:space="preserve"> </w:t>
      </w:r>
      <w:r w:rsidR="00313468">
        <w:rPr>
          <w:i/>
          <w:highlight w:val="yellow"/>
        </w:rPr>
        <w:t>words</w:t>
      </w:r>
      <w:r w:rsidR="00FF750B">
        <w:rPr>
          <w:i/>
          <w:highlight w:val="yellow"/>
        </w:rPr>
        <w:t xml:space="preserve"> </w:t>
      </w:r>
      <w:r w:rsidR="00840611">
        <w:rPr>
          <w:i/>
          <w:highlight w:val="yellow"/>
        </w:rPr>
        <w:t xml:space="preserve">– including </w:t>
      </w:r>
      <w:r w:rsidR="00840611">
        <w:rPr>
          <w:i/>
          <w:highlight w:val="yellow"/>
        </w:rPr>
        <w:t>keywords</w:t>
      </w:r>
      <w:r w:rsidR="00840611">
        <w:rPr>
          <w:i/>
          <w:highlight w:val="yellow"/>
        </w:rPr>
        <w:t xml:space="preserve"> and references</w:t>
      </w:r>
      <w:r w:rsidRPr="00F61104">
        <w:rPr>
          <w:i/>
          <w:highlight w:val="yellow"/>
        </w:rPr>
        <w:t>)</w:t>
      </w:r>
    </w:p>
    <w:p w14:paraId="7A90C51A" w14:textId="77777777" w:rsidR="00905965" w:rsidRDefault="00905965">
      <w:pPr>
        <w:pStyle w:val="MainText"/>
        <w:ind w:firstLine="0"/>
        <w:rPr>
          <w:b/>
        </w:rPr>
      </w:pPr>
    </w:p>
    <w:p w14:paraId="0AC16BB6" w14:textId="4708AD45" w:rsidR="00692700" w:rsidRPr="00840611" w:rsidRDefault="00840611" w:rsidP="00F42BB3">
      <w:pPr>
        <w:pStyle w:val="MainText"/>
        <w:spacing w:line="360" w:lineRule="auto"/>
        <w:ind w:firstLine="0"/>
        <w:rPr>
          <w:b/>
          <w:sz w:val="22"/>
          <w:szCs w:val="22"/>
        </w:rPr>
      </w:pPr>
      <w:r w:rsidRPr="00840611">
        <w:rPr>
          <w:b/>
          <w:sz w:val="22"/>
          <w:szCs w:val="22"/>
        </w:rPr>
        <w:t>Purpose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……….</w:t>
      </w:r>
    </w:p>
    <w:p w14:paraId="394DE99A" w14:textId="49DFC4AC" w:rsidR="00692700" w:rsidRPr="00840611" w:rsidRDefault="00840611" w:rsidP="00F42BB3">
      <w:pPr>
        <w:pStyle w:val="MainText"/>
        <w:spacing w:line="360" w:lineRule="auto"/>
        <w:ind w:firstLine="0"/>
        <w:rPr>
          <w:b/>
          <w:color w:val="212121"/>
          <w:sz w:val="22"/>
          <w:szCs w:val="22"/>
          <w:shd w:val="clear" w:color="auto" w:fill="FFFFFF"/>
        </w:rPr>
      </w:pPr>
      <w:r w:rsidRPr="00840611">
        <w:rPr>
          <w:b/>
          <w:color w:val="212121"/>
          <w:sz w:val="22"/>
          <w:szCs w:val="22"/>
          <w:shd w:val="clear" w:color="auto" w:fill="FFFFFF"/>
        </w:rPr>
        <w:t>Design/methodology/approach</w:t>
      </w:r>
      <w:r>
        <w:rPr>
          <w:b/>
          <w:color w:val="212121"/>
          <w:sz w:val="22"/>
          <w:szCs w:val="22"/>
          <w:shd w:val="clear" w:color="auto" w:fill="FFFFFF"/>
        </w:rPr>
        <w:t xml:space="preserve"> - </w:t>
      </w:r>
      <w:r w:rsidRPr="00840611">
        <w:rPr>
          <w:bCs/>
          <w:color w:val="212121"/>
          <w:sz w:val="22"/>
          <w:szCs w:val="22"/>
          <w:shd w:val="clear" w:color="auto" w:fill="FFFFFF"/>
        </w:rPr>
        <w:t>…………...</w:t>
      </w:r>
    </w:p>
    <w:p w14:paraId="51DBF639" w14:textId="2F698D3A" w:rsidR="00840611" w:rsidRPr="00840611" w:rsidRDefault="00840611" w:rsidP="00F42BB3">
      <w:pPr>
        <w:pStyle w:val="MainText"/>
        <w:spacing w:line="360" w:lineRule="auto"/>
        <w:ind w:firstLine="0"/>
        <w:rPr>
          <w:b/>
          <w:sz w:val="22"/>
          <w:szCs w:val="22"/>
        </w:rPr>
      </w:pPr>
      <w:r w:rsidRPr="00840611">
        <w:rPr>
          <w:b/>
          <w:sz w:val="22"/>
          <w:szCs w:val="22"/>
        </w:rPr>
        <w:t>Findings</w:t>
      </w:r>
      <w:r>
        <w:rPr>
          <w:b/>
          <w:sz w:val="22"/>
          <w:szCs w:val="22"/>
        </w:rPr>
        <w:t xml:space="preserve"> - </w:t>
      </w:r>
      <w:r w:rsidRPr="00840611">
        <w:rPr>
          <w:bCs/>
          <w:color w:val="212121"/>
          <w:sz w:val="22"/>
          <w:szCs w:val="22"/>
          <w:shd w:val="clear" w:color="auto" w:fill="FFFFFF"/>
        </w:rPr>
        <w:t>…………...</w:t>
      </w:r>
    </w:p>
    <w:p w14:paraId="5A53483A" w14:textId="2EF9A322" w:rsidR="00840611" w:rsidRPr="00840611" w:rsidRDefault="00840611" w:rsidP="00F42BB3">
      <w:pPr>
        <w:pStyle w:val="MainText"/>
        <w:spacing w:line="360" w:lineRule="auto"/>
        <w:ind w:firstLine="0"/>
        <w:rPr>
          <w:b/>
          <w:sz w:val="22"/>
          <w:szCs w:val="22"/>
          <w:lang w:val="en-US"/>
        </w:rPr>
      </w:pPr>
      <w:r w:rsidRPr="00840611">
        <w:rPr>
          <w:b/>
          <w:sz w:val="22"/>
          <w:szCs w:val="22"/>
          <w:lang w:val="en-US"/>
        </w:rPr>
        <w:t>Research and practical implications</w:t>
      </w:r>
      <w:r>
        <w:rPr>
          <w:b/>
          <w:sz w:val="22"/>
          <w:szCs w:val="22"/>
          <w:lang w:val="en-US"/>
        </w:rPr>
        <w:t xml:space="preserve"> - </w:t>
      </w:r>
      <w:r w:rsidRPr="00840611">
        <w:rPr>
          <w:bCs/>
          <w:color w:val="212121"/>
          <w:sz w:val="22"/>
          <w:szCs w:val="22"/>
          <w:shd w:val="clear" w:color="auto" w:fill="FFFFFF"/>
        </w:rPr>
        <w:t>…………...</w:t>
      </w:r>
    </w:p>
    <w:p w14:paraId="78BA820B" w14:textId="3B64310C" w:rsidR="00840611" w:rsidRPr="00840611" w:rsidRDefault="00840611" w:rsidP="00F42BB3">
      <w:pPr>
        <w:pStyle w:val="MainText"/>
        <w:spacing w:line="360" w:lineRule="auto"/>
        <w:ind w:firstLine="0"/>
        <w:rPr>
          <w:b/>
          <w:bCs/>
          <w:sz w:val="22"/>
          <w:szCs w:val="22"/>
        </w:rPr>
      </w:pPr>
      <w:r w:rsidRPr="00840611">
        <w:rPr>
          <w:b/>
          <w:bCs/>
          <w:sz w:val="22"/>
          <w:szCs w:val="22"/>
        </w:rPr>
        <w:t>Originality/value</w:t>
      </w:r>
      <w:r>
        <w:rPr>
          <w:b/>
          <w:bCs/>
          <w:sz w:val="22"/>
          <w:szCs w:val="22"/>
        </w:rPr>
        <w:t xml:space="preserve"> - </w:t>
      </w:r>
      <w:r w:rsidRPr="00840611">
        <w:rPr>
          <w:bCs/>
          <w:color w:val="212121"/>
          <w:sz w:val="22"/>
          <w:szCs w:val="22"/>
          <w:shd w:val="clear" w:color="auto" w:fill="FFFFFF"/>
        </w:rPr>
        <w:t>…………...</w:t>
      </w:r>
    </w:p>
    <w:p w14:paraId="352AAAD9" w14:textId="77777777" w:rsidR="00F42BB3" w:rsidRDefault="00F42BB3">
      <w:pPr>
        <w:pStyle w:val="MainText"/>
        <w:ind w:firstLine="0"/>
        <w:rPr>
          <w:b/>
          <w:sz w:val="22"/>
          <w:szCs w:val="22"/>
        </w:rPr>
      </w:pPr>
    </w:p>
    <w:p w14:paraId="7D079388" w14:textId="679E0B76" w:rsidR="004969FA" w:rsidRDefault="004969FA">
      <w:pPr>
        <w:pStyle w:val="MainText"/>
        <w:ind w:firstLine="0"/>
      </w:pPr>
      <w:r w:rsidRPr="00840611">
        <w:rPr>
          <w:b/>
          <w:sz w:val="22"/>
          <w:szCs w:val="22"/>
        </w:rPr>
        <w:t>Keywords</w:t>
      </w:r>
      <w:r>
        <w:rPr>
          <w:b/>
        </w:rPr>
        <w:t xml:space="preserve"> –</w:t>
      </w:r>
      <w:r>
        <w:t xml:space="preserve"> Keyword1, Keyword2, ….., Keyword5.</w:t>
      </w:r>
      <w:r w:rsidR="00E70FF5">
        <w:t xml:space="preserve"> </w:t>
      </w:r>
      <w:r w:rsidR="00E70FF5" w:rsidRPr="00E70FF5">
        <w:rPr>
          <w:i/>
        </w:rPr>
        <w:t>(max 5 words)</w:t>
      </w:r>
    </w:p>
    <w:p w14:paraId="3F4BC825" w14:textId="77777777" w:rsidR="00F42BB3" w:rsidRDefault="00F42BB3" w:rsidP="00F42BB3">
      <w:pPr>
        <w:pStyle w:val="HeadL1"/>
      </w:pPr>
    </w:p>
    <w:p w14:paraId="254A615D" w14:textId="700D0A29" w:rsidR="00F42BB3" w:rsidRDefault="00F42BB3" w:rsidP="00F42BB3">
      <w:pPr>
        <w:pStyle w:val="HeadL1"/>
      </w:pPr>
      <w:r>
        <w:t>References</w:t>
      </w:r>
    </w:p>
    <w:p w14:paraId="3185F731" w14:textId="77777777" w:rsidR="00F42BB3" w:rsidRDefault="00F42BB3" w:rsidP="00F42BB3">
      <w:pPr>
        <w:pStyle w:val="RefNotes"/>
      </w:pPr>
      <w:r w:rsidRPr="005F2AEF">
        <w:t>Beaver, W. H.</w:t>
      </w:r>
      <w:r>
        <w:t>,</w:t>
      </w:r>
      <w:r w:rsidRPr="005F2AEF">
        <w:t xml:space="preserve"> (1966) Financial ratios as predictors of failure, </w:t>
      </w:r>
      <w:r w:rsidRPr="005F2AEF">
        <w:rPr>
          <w:i/>
          <w:iCs/>
        </w:rPr>
        <w:t>Journal of accounting research</w:t>
      </w:r>
      <w:r w:rsidRPr="005F2AEF">
        <w:t xml:space="preserve">, </w:t>
      </w:r>
      <w:r>
        <w:t xml:space="preserve">Vol. 4, No.1, pp. </w:t>
      </w:r>
      <w:r w:rsidRPr="005F2AEF">
        <w:t>71-111.</w:t>
      </w:r>
    </w:p>
    <w:p w14:paraId="7B68D46F" w14:textId="77777777" w:rsidR="00F42BB3" w:rsidRPr="005F2AEF" w:rsidRDefault="00F42BB3" w:rsidP="00F42BB3">
      <w:pPr>
        <w:pStyle w:val="RefNotes"/>
        <w:rPr>
          <w:lang w:val="it-IT"/>
        </w:rPr>
      </w:pPr>
      <w:r w:rsidRPr="005F2AEF">
        <w:rPr>
          <w:lang w:val="it-IT"/>
        </w:rPr>
        <w:t>Guatri L.</w:t>
      </w:r>
      <w:r>
        <w:rPr>
          <w:lang w:val="it-IT"/>
        </w:rPr>
        <w:t>,</w:t>
      </w:r>
      <w:r w:rsidRPr="005F2AEF">
        <w:rPr>
          <w:lang w:val="it-IT"/>
        </w:rPr>
        <w:t xml:space="preserve"> (1986) </w:t>
      </w:r>
      <w:r w:rsidRPr="005F2AEF">
        <w:rPr>
          <w:i/>
          <w:lang w:val="it-IT"/>
        </w:rPr>
        <w:t>Crisi e risanamento delle imprese</w:t>
      </w:r>
      <w:r>
        <w:rPr>
          <w:lang w:val="it-IT"/>
        </w:rPr>
        <w:t>,</w:t>
      </w:r>
      <w:r w:rsidRPr="005F2AEF">
        <w:rPr>
          <w:lang w:val="it-IT"/>
        </w:rPr>
        <w:t xml:space="preserve"> Giuffrè</w:t>
      </w:r>
      <w:r>
        <w:rPr>
          <w:lang w:val="it-IT"/>
        </w:rPr>
        <w:t>, Milan.</w:t>
      </w:r>
    </w:p>
    <w:p w14:paraId="7FAAAB05" w14:textId="77777777" w:rsidR="00F42BB3" w:rsidRPr="00F42BB3" w:rsidRDefault="00F42BB3" w:rsidP="00F42BB3">
      <w:pPr>
        <w:pStyle w:val="RefNotes"/>
        <w:rPr>
          <w:lang w:val="it-IT"/>
        </w:rPr>
      </w:pPr>
      <w:r w:rsidRPr="00F42BB3">
        <w:rPr>
          <w:lang w:val="it-IT"/>
        </w:rPr>
        <w:t>Danovi, A., Indizio, G.</w:t>
      </w:r>
      <w:r>
        <w:rPr>
          <w:lang w:val="it-IT"/>
        </w:rPr>
        <w:t>,</w:t>
      </w:r>
      <w:r w:rsidRPr="00F42BB3">
        <w:rPr>
          <w:lang w:val="it-IT"/>
        </w:rPr>
        <w:t xml:space="preserve"> (2008), </w:t>
      </w:r>
      <w:r w:rsidRPr="00F42BB3">
        <w:rPr>
          <w:i/>
          <w:iCs/>
          <w:lang w:val="it-IT"/>
        </w:rPr>
        <w:t>La letteratura in materia di crisi</w:t>
      </w:r>
      <w:r w:rsidRPr="00F42BB3">
        <w:rPr>
          <w:lang w:val="it-IT"/>
        </w:rPr>
        <w:t xml:space="preserve">, In A. Danovi </w:t>
      </w:r>
      <w:r>
        <w:rPr>
          <w:lang w:val="it-IT"/>
        </w:rPr>
        <w:t>and</w:t>
      </w:r>
      <w:r w:rsidRPr="00F42BB3">
        <w:rPr>
          <w:lang w:val="it-IT"/>
        </w:rPr>
        <w:t xml:space="preserve"> A. Quagli (Eds), Gestione della crisi aziendale e dei processi di risanamento</w:t>
      </w:r>
      <w:r w:rsidRPr="00F42BB3">
        <w:rPr>
          <w:i/>
          <w:iCs/>
          <w:lang w:val="it-IT"/>
        </w:rPr>
        <w:t>,</w:t>
      </w:r>
      <w:r>
        <w:rPr>
          <w:lang w:val="it-IT"/>
        </w:rPr>
        <w:t xml:space="preserve"> </w:t>
      </w:r>
      <w:r w:rsidRPr="00F42BB3">
        <w:rPr>
          <w:lang w:val="it-IT"/>
        </w:rPr>
        <w:t>Ipsoa</w:t>
      </w:r>
      <w:r>
        <w:rPr>
          <w:lang w:val="it-IT"/>
        </w:rPr>
        <w:t>, Milan.</w:t>
      </w:r>
    </w:p>
    <w:p w14:paraId="7CE10E23" w14:textId="40E91FC6" w:rsidR="004969FA" w:rsidRPr="00F42BB3" w:rsidRDefault="004969FA" w:rsidP="00F42BB3">
      <w:pPr>
        <w:pStyle w:val="Titolo1"/>
        <w:spacing w:line="360" w:lineRule="auto"/>
        <w:ind w:left="0" w:firstLine="0"/>
        <w:rPr>
          <w:bCs w:val="0"/>
          <w:lang w:val="it-IT"/>
        </w:rPr>
      </w:pPr>
    </w:p>
    <w:p w14:paraId="0703B933" w14:textId="77777777" w:rsidR="005F2AEF" w:rsidRPr="005F2AEF" w:rsidRDefault="005F2AEF" w:rsidP="005F2AEF">
      <w:pPr>
        <w:pStyle w:val="RefNotes"/>
        <w:rPr>
          <w:lang w:val="it-IT"/>
        </w:rPr>
      </w:pPr>
    </w:p>
    <w:sectPr w:rsidR="005F2AEF" w:rsidRPr="005F2AEF" w:rsidSect="00905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39" w:code="9"/>
      <w:pgMar w:top="2646" w:right="2340" w:bottom="2640" w:left="2340" w:header="0" w:footer="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330F" w14:textId="77777777" w:rsidR="00EF4B82" w:rsidRDefault="00EF4B82">
      <w:r>
        <w:separator/>
      </w:r>
    </w:p>
  </w:endnote>
  <w:endnote w:type="continuationSeparator" w:id="0">
    <w:p w14:paraId="63E0B6C8" w14:textId="77777777" w:rsidR="00EF4B82" w:rsidRDefault="00EF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86FD" w14:textId="77777777" w:rsidR="00901787" w:rsidRDefault="00FD07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17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1787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6EA57106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1625529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0DDDA39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A098A1C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B041FFF" w14:textId="77777777" w:rsidR="00901787" w:rsidRDefault="00901787">
          <w:pPr>
            <w:pStyle w:val="Pidipagina"/>
            <w:spacing w:line="240" w:lineRule="atLeast"/>
          </w:pPr>
        </w:p>
        <w:p w14:paraId="184C72F3" w14:textId="77777777" w:rsidR="00901787" w:rsidRDefault="00901787">
          <w:pPr>
            <w:pStyle w:val="Pidipagina"/>
            <w:spacing w:line="240" w:lineRule="atLeast"/>
          </w:pPr>
        </w:p>
        <w:p w14:paraId="47E28AC0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58F1C39C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DEA2C09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2BA8327B" w14:textId="77777777" w:rsidR="00901787" w:rsidRDefault="00901787">
          <w:pPr>
            <w:pStyle w:val="MainText"/>
          </w:pPr>
        </w:p>
      </w:tc>
    </w:tr>
    <w:tr w:rsidR="00901787" w14:paraId="39A88360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5BEDD2F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DC2206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B62A3E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236B880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0850C95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E48C2FC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686D06BE" w14:textId="77777777" w:rsidR="00901787" w:rsidRDefault="00901787">
          <w:pPr>
            <w:pStyle w:val="MainText"/>
          </w:pPr>
        </w:p>
      </w:tc>
    </w:tr>
    <w:tr w:rsidR="00901787" w14:paraId="0343301B" w14:textId="77777777">
      <w:trPr>
        <w:cantSplit/>
      </w:trPr>
      <w:tc>
        <w:tcPr>
          <w:tcW w:w="720" w:type="dxa"/>
        </w:tcPr>
        <w:p w14:paraId="10C4BBAA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66602EA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2EB1BA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090C516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2CE5BAA7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04367476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81E7389" w14:textId="77777777" w:rsidR="00901787" w:rsidRDefault="00901787">
          <w:pPr>
            <w:pStyle w:val="MainText"/>
          </w:pPr>
        </w:p>
      </w:tc>
    </w:tr>
    <w:tr w:rsidR="00901787" w14:paraId="7394D8C2" w14:textId="77777777">
      <w:trPr>
        <w:cantSplit/>
      </w:trPr>
      <w:tc>
        <w:tcPr>
          <w:tcW w:w="720" w:type="dxa"/>
        </w:tcPr>
        <w:p w14:paraId="43992D69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66FF86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09A51E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B45D340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70C63CA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011BCFF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438C2C86" w14:textId="77777777" w:rsidR="00901787" w:rsidRDefault="00901787">
          <w:pPr>
            <w:pStyle w:val="MainText"/>
          </w:pPr>
        </w:p>
      </w:tc>
    </w:tr>
  </w:tbl>
  <w:p w14:paraId="304C8E47" w14:textId="77777777" w:rsidR="00901787" w:rsidRDefault="0090178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31E580BC" w14:textId="77777777" w:rsidTr="00AF3E33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F58A01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60354A0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8D23AAB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542182F8" w14:textId="77777777" w:rsidR="00901787" w:rsidRDefault="00901787">
          <w:pPr>
            <w:pStyle w:val="Pidipagina"/>
            <w:spacing w:line="240" w:lineRule="atLeast"/>
          </w:pPr>
        </w:p>
        <w:p w14:paraId="24AA3D8F" w14:textId="77777777" w:rsidR="00901787" w:rsidRDefault="00901787">
          <w:pPr>
            <w:pStyle w:val="Pidipagina"/>
            <w:spacing w:line="240" w:lineRule="atLeast"/>
          </w:pPr>
        </w:p>
        <w:p w14:paraId="32086C25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08298F1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D629841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0A77D2FA" w14:textId="77777777" w:rsidR="00901787" w:rsidRDefault="00901787">
          <w:pPr>
            <w:pStyle w:val="MainText"/>
          </w:pPr>
        </w:p>
      </w:tc>
    </w:tr>
    <w:tr w:rsidR="00901787" w14:paraId="58220AA9" w14:textId="77777777" w:rsidTr="00AF3E33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C8883D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C35A266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0A3E2BF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A3E7BFF" w14:textId="77777777" w:rsidR="00901787" w:rsidRDefault="00901787" w:rsidP="00AF3E33">
          <w:pPr>
            <w:pStyle w:val="Pidipagina"/>
            <w:jc w:val="center"/>
          </w:pPr>
        </w:p>
      </w:tc>
      <w:tc>
        <w:tcPr>
          <w:tcW w:w="960" w:type="dxa"/>
        </w:tcPr>
        <w:p w14:paraId="5A27D1D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4A9BD4F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3ED04CE0" w14:textId="77777777" w:rsidR="00901787" w:rsidRDefault="00901787">
          <w:pPr>
            <w:pStyle w:val="MainText"/>
          </w:pPr>
        </w:p>
      </w:tc>
    </w:tr>
    <w:tr w:rsidR="00901787" w14:paraId="2A99AF74" w14:textId="77777777" w:rsidTr="00AF3E33">
      <w:trPr>
        <w:cantSplit/>
      </w:trPr>
      <w:tc>
        <w:tcPr>
          <w:tcW w:w="720" w:type="dxa"/>
        </w:tcPr>
        <w:p w14:paraId="2CFFD4B4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6D8FD907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285C100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04A06BA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52F0CC5C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7ADCC780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2DE70CA" w14:textId="77777777" w:rsidR="00901787" w:rsidRDefault="00901787">
          <w:pPr>
            <w:pStyle w:val="MainText"/>
          </w:pPr>
        </w:p>
      </w:tc>
    </w:tr>
    <w:tr w:rsidR="00901787" w14:paraId="3175047D" w14:textId="77777777" w:rsidTr="00AF3E33">
      <w:trPr>
        <w:cantSplit/>
      </w:trPr>
      <w:tc>
        <w:tcPr>
          <w:tcW w:w="720" w:type="dxa"/>
        </w:tcPr>
        <w:p w14:paraId="64ECC63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A7D0AF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A1B7209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9F2B336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1ED206B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A57999A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DAC98F7" w14:textId="77777777" w:rsidR="00901787" w:rsidRDefault="00901787">
          <w:pPr>
            <w:pStyle w:val="MainText"/>
          </w:pPr>
        </w:p>
      </w:tc>
    </w:tr>
  </w:tbl>
  <w:p w14:paraId="7139F132" w14:textId="77777777" w:rsidR="00901787" w:rsidRDefault="0090178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61017B19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67B45D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2334BA2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4E9495E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4B04185" w14:textId="77777777" w:rsidR="00901787" w:rsidRDefault="00901787">
          <w:pPr>
            <w:pStyle w:val="Pidipagina"/>
            <w:spacing w:line="240" w:lineRule="atLeast"/>
          </w:pPr>
        </w:p>
        <w:p w14:paraId="78CE2F6B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18FE21F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8692072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240EA5F5" w14:textId="77777777" w:rsidR="00901787" w:rsidRDefault="00901787">
          <w:pPr>
            <w:pStyle w:val="MainText"/>
          </w:pPr>
        </w:p>
      </w:tc>
    </w:tr>
    <w:tr w:rsidR="00901787" w14:paraId="0067593F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10DC58C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046BD4E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64D95291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04180FC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6BFE042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AF17C39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6D375FE9" w14:textId="77777777" w:rsidR="00901787" w:rsidRDefault="00901787">
          <w:pPr>
            <w:pStyle w:val="MainText"/>
          </w:pPr>
        </w:p>
      </w:tc>
    </w:tr>
    <w:tr w:rsidR="00901787" w14:paraId="7BACEACB" w14:textId="77777777">
      <w:trPr>
        <w:cantSplit/>
      </w:trPr>
      <w:tc>
        <w:tcPr>
          <w:tcW w:w="720" w:type="dxa"/>
        </w:tcPr>
        <w:p w14:paraId="17D77312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3F664152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0E4CF7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4F7209A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47AAAC21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799A5550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0C7CA69" w14:textId="77777777" w:rsidR="00901787" w:rsidRDefault="00901787">
          <w:pPr>
            <w:pStyle w:val="MainText"/>
          </w:pPr>
        </w:p>
      </w:tc>
    </w:tr>
    <w:tr w:rsidR="00901787" w14:paraId="17F6DDCD" w14:textId="77777777">
      <w:trPr>
        <w:cantSplit/>
      </w:trPr>
      <w:tc>
        <w:tcPr>
          <w:tcW w:w="720" w:type="dxa"/>
        </w:tcPr>
        <w:p w14:paraId="33B866F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4538120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28D8F9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BC9EA46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2C2D3A2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E1D9368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2FACEC6D" w14:textId="77777777" w:rsidR="00901787" w:rsidRDefault="00901787">
          <w:pPr>
            <w:pStyle w:val="MainText"/>
          </w:pPr>
        </w:p>
      </w:tc>
    </w:tr>
  </w:tbl>
  <w:p w14:paraId="74A7D0E5" w14:textId="77777777" w:rsidR="00901787" w:rsidRDefault="00901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4E69" w14:textId="77777777" w:rsidR="00EF4B82" w:rsidRDefault="00EF4B82">
      <w:r>
        <w:separator/>
      </w:r>
    </w:p>
  </w:footnote>
  <w:footnote w:type="continuationSeparator" w:id="0">
    <w:p w14:paraId="17D6C88B" w14:textId="77777777" w:rsidR="00EF4B82" w:rsidRDefault="00EF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4B9505D0" w14:textId="77777777">
      <w:trPr>
        <w:cantSplit/>
      </w:trPr>
      <w:tc>
        <w:tcPr>
          <w:tcW w:w="720" w:type="dxa"/>
        </w:tcPr>
        <w:p w14:paraId="690039D7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48B7CEB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E82F62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1296F84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7DA7C369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280096A5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9A00964" w14:textId="77777777" w:rsidR="00901787" w:rsidRDefault="00901787">
          <w:pPr>
            <w:pStyle w:val="MainText"/>
          </w:pPr>
        </w:p>
      </w:tc>
    </w:tr>
    <w:tr w:rsidR="00901787" w14:paraId="3B8AB7FA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2F0CD72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AA6BDC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9CC11A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4CE05A3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1EBB337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EB2B381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789D09B7" w14:textId="77777777" w:rsidR="00901787" w:rsidRDefault="00901787">
          <w:pPr>
            <w:pStyle w:val="MainText"/>
          </w:pPr>
        </w:p>
      </w:tc>
    </w:tr>
    <w:tr w:rsidR="00901787" w14:paraId="26923F6D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53C0CD7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696E0F7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54126F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F7FC2C5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535FC38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BDCE238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03DF3F76" w14:textId="77777777" w:rsidR="00901787" w:rsidRDefault="00901787">
          <w:pPr>
            <w:pStyle w:val="MainText"/>
          </w:pPr>
        </w:p>
      </w:tc>
    </w:tr>
    <w:tr w:rsidR="00901787" w14:paraId="5CEA2F09" w14:textId="77777777">
      <w:trPr>
        <w:cantSplit/>
      </w:trPr>
      <w:tc>
        <w:tcPr>
          <w:tcW w:w="720" w:type="dxa"/>
        </w:tcPr>
        <w:p w14:paraId="5397FCD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8CC499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030964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302DD65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  <w:r>
            <w:t>Title of the Paper</w:t>
          </w:r>
        </w:p>
      </w:tc>
      <w:tc>
        <w:tcPr>
          <w:tcW w:w="960" w:type="dxa"/>
        </w:tcPr>
        <w:p w14:paraId="1FF421DE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3C401A3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417FBFB4" w14:textId="77777777" w:rsidR="00901787" w:rsidRDefault="00901787">
          <w:pPr>
            <w:pStyle w:val="MainText"/>
          </w:pPr>
        </w:p>
      </w:tc>
    </w:tr>
  </w:tbl>
  <w:p w14:paraId="1F1B5386" w14:textId="77777777" w:rsidR="00901787" w:rsidRDefault="00901787">
    <w:pPr>
      <w:pStyle w:val="Header1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57CB" w14:textId="5C8E55E9" w:rsidR="00840611" w:rsidRPr="00840611" w:rsidRDefault="00840611" w:rsidP="00840611">
    <w:pPr>
      <w:pStyle w:val="Intestazione"/>
      <w:jc w:val="right"/>
      <w:rPr>
        <w:sz w:val="22"/>
        <w:szCs w:val="22"/>
      </w:rPr>
    </w:pPr>
    <w:r w:rsidRPr="00840611">
      <w:rPr>
        <w:i/>
        <w:sz w:val="22"/>
        <w:szCs w:val="22"/>
      </w:rPr>
      <w:t xml:space="preserve">Extended Abstract Template for </w:t>
    </w:r>
    <w:r>
      <w:rPr>
        <w:i/>
        <w:sz w:val="22"/>
        <w:szCs w:val="22"/>
      </w:rPr>
      <w:t xml:space="preserve">SISR </w:t>
    </w:r>
    <w:r w:rsidRPr="00840611">
      <w:rPr>
        <w:i/>
        <w:sz w:val="22"/>
        <w:szCs w:val="22"/>
      </w:rPr>
      <w:t>2022, Universit</w:t>
    </w:r>
    <w:r>
      <w:rPr>
        <w:i/>
        <w:sz w:val="22"/>
        <w:szCs w:val="22"/>
      </w:rPr>
      <w:t>y of Naples</w:t>
    </w:r>
    <w:r w:rsidRPr="00840611">
      <w:rPr>
        <w:i/>
        <w:sz w:val="22"/>
        <w:szCs w:val="22"/>
      </w:rPr>
      <w:t xml:space="preserve"> “Parthenope”</w:t>
    </w:r>
    <w:r>
      <w:rPr>
        <w:i/>
        <w:sz w:val="22"/>
        <w:szCs w:val="22"/>
      </w:rPr>
      <w:t>, Naples</w:t>
    </w:r>
    <w:r w:rsidRPr="00840611">
      <w:rPr>
        <w:i/>
        <w:sz w:val="22"/>
        <w:szCs w:val="22"/>
      </w:rPr>
      <w:t xml:space="preserve">, Italy </w:t>
    </w:r>
    <w:r>
      <w:rPr>
        <w:i/>
        <w:sz w:val="22"/>
        <w:szCs w:val="22"/>
      </w:rPr>
      <w:t>15</w:t>
    </w:r>
    <w:r w:rsidRPr="00840611">
      <w:rPr>
        <w:i/>
        <w:sz w:val="22"/>
        <w:szCs w:val="22"/>
      </w:rPr>
      <w:t>-</w:t>
    </w:r>
    <w:r>
      <w:rPr>
        <w:i/>
        <w:sz w:val="22"/>
        <w:szCs w:val="22"/>
      </w:rPr>
      <w:t>16</w:t>
    </w:r>
    <w:r w:rsidRPr="00840611">
      <w:rPr>
        <w:i/>
        <w:sz w:val="22"/>
        <w:szCs w:val="22"/>
      </w:rPr>
      <w:t xml:space="preserve"> </w:t>
    </w:r>
    <w:r>
      <w:rPr>
        <w:i/>
        <w:sz w:val="22"/>
        <w:szCs w:val="22"/>
      </w:rPr>
      <w:t>December</w:t>
    </w:r>
    <w:r w:rsidRPr="00840611">
      <w:rPr>
        <w:i/>
        <w:sz w:val="22"/>
        <w:szCs w:val="22"/>
      </w:rPr>
      <w:t xml:space="preserve"> 202</w:t>
    </w:r>
    <w:r>
      <w:rPr>
        <w:i/>
        <w:sz w:val="22"/>
        <w:szCs w:val="22"/>
      </w:rPr>
      <w:t>2</w:t>
    </w:r>
  </w:p>
  <w:p w14:paraId="6594BA29" w14:textId="77777777" w:rsidR="00901787" w:rsidRDefault="00901787">
    <w:pPr>
      <w:pStyle w:val="Header1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5727213E" w14:textId="77777777">
      <w:trPr>
        <w:cantSplit/>
      </w:trPr>
      <w:tc>
        <w:tcPr>
          <w:tcW w:w="720" w:type="dxa"/>
        </w:tcPr>
        <w:p w14:paraId="75AF494B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609BB8A2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106F864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373F07E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61DDD548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164C1E40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13130BB" w14:textId="77777777" w:rsidR="00901787" w:rsidRDefault="00901787">
          <w:pPr>
            <w:pStyle w:val="MainText"/>
          </w:pPr>
        </w:p>
      </w:tc>
    </w:tr>
    <w:tr w:rsidR="00901787" w14:paraId="14F66722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133320E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B828AB3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A0FB8C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582FF278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4275D96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E234A1F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6ADF5616" w14:textId="77777777" w:rsidR="00901787" w:rsidRDefault="00901787">
          <w:pPr>
            <w:pStyle w:val="MainText"/>
          </w:pPr>
        </w:p>
      </w:tc>
    </w:tr>
    <w:tr w:rsidR="00901787" w14:paraId="6464BAD4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BDF2E6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C05432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0EEC994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3B7D707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1EC1247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2A02D36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05F35DDE" w14:textId="77777777" w:rsidR="00901787" w:rsidRDefault="00901787">
          <w:pPr>
            <w:pStyle w:val="MainText"/>
          </w:pPr>
        </w:p>
      </w:tc>
    </w:tr>
    <w:tr w:rsidR="00901787" w14:paraId="1A02B268" w14:textId="77777777">
      <w:trPr>
        <w:cantSplit/>
      </w:trPr>
      <w:tc>
        <w:tcPr>
          <w:tcW w:w="720" w:type="dxa"/>
        </w:tcPr>
        <w:p w14:paraId="0760452A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34A1030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B5BB03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7832ED4" w14:textId="77777777" w:rsidR="00901787" w:rsidRDefault="00901787">
          <w:pPr>
            <w:pStyle w:val="Header1"/>
          </w:pPr>
          <w:r>
            <w:t>Leveraging Knowledge Assets to improve New Product Development Performances</w:t>
          </w:r>
          <w:r>
            <w:tab/>
          </w:r>
          <w:r w:rsidR="00FD07C0">
            <w:rPr>
              <w:i w:val="0"/>
              <w:iCs/>
            </w:rPr>
            <w:fldChar w:fldCharType="begin"/>
          </w:r>
          <w:r>
            <w:rPr>
              <w:i w:val="0"/>
              <w:iCs/>
            </w:rPr>
            <w:instrText xml:space="preserve"> PAGE  </w:instrText>
          </w:r>
          <w:r w:rsidR="00FD07C0">
            <w:rPr>
              <w:i w:val="0"/>
              <w:iCs/>
            </w:rPr>
            <w:fldChar w:fldCharType="separate"/>
          </w:r>
          <w:r>
            <w:rPr>
              <w:i w:val="0"/>
              <w:iCs/>
              <w:noProof/>
            </w:rPr>
            <w:t>1</w:t>
          </w:r>
          <w:r w:rsidR="00FD07C0">
            <w:rPr>
              <w:i w:val="0"/>
              <w:iCs/>
            </w:rPr>
            <w:fldChar w:fldCharType="end"/>
          </w:r>
        </w:p>
      </w:tc>
      <w:tc>
        <w:tcPr>
          <w:tcW w:w="960" w:type="dxa"/>
        </w:tcPr>
        <w:p w14:paraId="6EA84B7C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964D765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CA82791" w14:textId="77777777" w:rsidR="00901787" w:rsidRDefault="00901787">
          <w:pPr>
            <w:pStyle w:val="MainText"/>
          </w:pPr>
        </w:p>
      </w:tc>
    </w:tr>
  </w:tbl>
  <w:p w14:paraId="7482F341" w14:textId="77777777" w:rsidR="00901787" w:rsidRDefault="00901787">
    <w:pPr>
      <w:pStyle w:val="Header1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56CB4"/>
    <w:multiLevelType w:val="hybridMultilevel"/>
    <w:tmpl w:val="01D23B46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2044"/>
    <w:multiLevelType w:val="hybridMultilevel"/>
    <w:tmpl w:val="12988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333"/>
    <w:multiLevelType w:val="hybridMultilevel"/>
    <w:tmpl w:val="7CF8A898"/>
    <w:lvl w:ilvl="0" w:tplc="04100013">
      <w:start w:val="1"/>
      <w:numFmt w:val="upperRoman"/>
      <w:lvlText w:val="%1."/>
      <w:lvlJc w:val="right"/>
      <w:pPr>
        <w:tabs>
          <w:tab w:val="num" w:pos="840"/>
        </w:tabs>
        <w:ind w:left="8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915601B"/>
    <w:multiLevelType w:val="hybridMultilevel"/>
    <w:tmpl w:val="9FAE60D4"/>
    <w:lvl w:ilvl="0" w:tplc="C87E3C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57FEE"/>
    <w:multiLevelType w:val="hybridMultilevel"/>
    <w:tmpl w:val="538EFD50"/>
    <w:lvl w:ilvl="0" w:tplc="0E0A0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218F"/>
    <w:multiLevelType w:val="hybridMultilevel"/>
    <w:tmpl w:val="2AF8DA7C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31E23B3"/>
    <w:multiLevelType w:val="multilevel"/>
    <w:tmpl w:val="DFBE1C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7D6A2A2A"/>
    <w:multiLevelType w:val="hybridMultilevel"/>
    <w:tmpl w:val="6DA26EE6"/>
    <w:lvl w:ilvl="0" w:tplc="94FE67E4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AC"/>
    <w:rsid w:val="0002461A"/>
    <w:rsid w:val="000B0FD1"/>
    <w:rsid w:val="00137777"/>
    <w:rsid w:val="001F1CA7"/>
    <w:rsid w:val="002134A7"/>
    <w:rsid w:val="00290478"/>
    <w:rsid w:val="002C1AA5"/>
    <w:rsid w:val="00313468"/>
    <w:rsid w:val="0039339E"/>
    <w:rsid w:val="003D2194"/>
    <w:rsid w:val="003F18DD"/>
    <w:rsid w:val="00423AF9"/>
    <w:rsid w:val="0046140D"/>
    <w:rsid w:val="004969FA"/>
    <w:rsid w:val="004B39FB"/>
    <w:rsid w:val="0055568F"/>
    <w:rsid w:val="005565DD"/>
    <w:rsid w:val="005A1577"/>
    <w:rsid w:val="005F0210"/>
    <w:rsid w:val="005F2AEF"/>
    <w:rsid w:val="00692700"/>
    <w:rsid w:val="006C46E1"/>
    <w:rsid w:val="0070138C"/>
    <w:rsid w:val="00840611"/>
    <w:rsid w:val="008A6B7C"/>
    <w:rsid w:val="008B1E62"/>
    <w:rsid w:val="00901787"/>
    <w:rsid w:val="009037AC"/>
    <w:rsid w:val="00905965"/>
    <w:rsid w:val="00963563"/>
    <w:rsid w:val="009B430A"/>
    <w:rsid w:val="009D4409"/>
    <w:rsid w:val="00AB1937"/>
    <w:rsid w:val="00AF3E33"/>
    <w:rsid w:val="00BF65E1"/>
    <w:rsid w:val="00C61531"/>
    <w:rsid w:val="00D90499"/>
    <w:rsid w:val="00E62129"/>
    <w:rsid w:val="00E70FF5"/>
    <w:rsid w:val="00EF4B82"/>
    <w:rsid w:val="00F27848"/>
    <w:rsid w:val="00F42BB3"/>
    <w:rsid w:val="00F439B2"/>
    <w:rsid w:val="00F61104"/>
    <w:rsid w:val="00FD07C0"/>
    <w:rsid w:val="00FD2337"/>
    <w:rsid w:val="00FE6D93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D049C"/>
  <w15:docId w15:val="{F56B8BC9-32AB-4BF4-B78F-66EF8CC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0478"/>
    <w:rPr>
      <w:rFonts w:ascii="Times New Roman" w:hAnsi="Times New Roman"/>
      <w:sz w:val="24"/>
      <w:szCs w:val="24"/>
      <w:lang w:val="en-GB" w:eastAsia="en-US"/>
    </w:rPr>
  </w:style>
  <w:style w:type="paragraph" w:styleId="Titolo1">
    <w:name w:val="heading 1"/>
    <w:basedOn w:val="Normale"/>
    <w:next w:val="FirstPara"/>
    <w:qFormat/>
    <w:rsid w:val="00290478"/>
    <w:pPr>
      <w:keepNext/>
      <w:tabs>
        <w:tab w:val="left" w:pos="357"/>
      </w:tabs>
      <w:spacing w:before="480" w:after="120" w:line="240" w:lineRule="atLeast"/>
      <w:ind w:left="357" w:hanging="357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FirstPara"/>
    <w:qFormat/>
    <w:rsid w:val="00290478"/>
    <w:pPr>
      <w:keepNext/>
      <w:tabs>
        <w:tab w:val="left" w:pos="482"/>
      </w:tabs>
      <w:spacing w:before="300" w:after="60" w:line="240" w:lineRule="atLeast"/>
      <w:ind w:left="482" w:hanging="482"/>
      <w:outlineLvl w:val="1"/>
    </w:pPr>
    <w:rPr>
      <w:rFonts w:cs="Arial"/>
      <w:bCs/>
      <w:i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290478"/>
    <w:pPr>
      <w:keepNext/>
      <w:autoSpaceDE w:val="0"/>
      <w:autoSpaceDN w:val="0"/>
      <w:adjustRightInd w:val="0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MainText"/>
    <w:rsid w:val="00290478"/>
    <w:pPr>
      <w:tabs>
        <w:tab w:val="left" w:pos="960"/>
        <w:tab w:val="right" w:pos="9000"/>
      </w:tabs>
      <w:spacing w:line="240" w:lineRule="auto"/>
      <w:ind w:firstLine="0"/>
      <w:jc w:val="left"/>
    </w:pPr>
    <w:rPr>
      <w:sz w:val="18"/>
    </w:rPr>
  </w:style>
  <w:style w:type="paragraph" w:customStyle="1" w:styleId="MainText">
    <w:name w:val="MainText"/>
    <w:aliases w:val="MT,MT Carattere,MainText1 Carattere,MainText2,MT Carattere1 Carattere Carattere"/>
    <w:basedOn w:val="FirstPara"/>
    <w:rsid w:val="00290478"/>
    <w:pPr>
      <w:spacing w:before="0"/>
      <w:ind w:firstLine="300"/>
    </w:pPr>
  </w:style>
  <w:style w:type="paragraph" w:customStyle="1" w:styleId="FirstPara">
    <w:name w:val="FirstPara"/>
    <w:aliases w:val="FP"/>
    <w:basedOn w:val="Normale"/>
    <w:next w:val="MainText"/>
    <w:rsid w:val="00290478"/>
    <w:pPr>
      <w:spacing w:before="120" w:line="240" w:lineRule="atLeast"/>
      <w:jc w:val="both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290478"/>
    <w:pPr>
      <w:tabs>
        <w:tab w:val="center" w:pos="4153"/>
        <w:tab w:val="right" w:pos="8306"/>
      </w:tabs>
    </w:pPr>
  </w:style>
  <w:style w:type="paragraph" w:customStyle="1" w:styleId="Header1">
    <w:name w:val="Header1"/>
    <w:aliases w:val="RH"/>
    <w:basedOn w:val="MainText"/>
    <w:rsid w:val="00290478"/>
    <w:pPr>
      <w:tabs>
        <w:tab w:val="left" w:pos="720"/>
        <w:tab w:val="right" w:pos="7200"/>
      </w:tabs>
      <w:spacing w:line="240" w:lineRule="auto"/>
      <w:ind w:firstLine="0"/>
      <w:jc w:val="left"/>
    </w:pPr>
    <w:rPr>
      <w:i/>
    </w:rPr>
  </w:style>
  <w:style w:type="paragraph" w:customStyle="1" w:styleId="2colH1">
    <w:name w:val="2colH1"/>
    <w:aliases w:val="2H1"/>
    <w:basedOn w:val="FirstPara"/>
    <w:rsid w:val="00290478"/>
    <w:pPr>
      <w:tabs>
        <w:tab w:val="left" w:pos="360"/>
      </w:tabs>
      <w:spacing w:after="120" w:line="260" w:lineRule="atLeast"/>
      <w:jc w:val="left"/>
    </w:pPr>
    <w:rPr>
      <w:b/>
      <w:sz w:val="24"/>
    </w:rPr>
  </w:style>
  <w:style w:type="paragraph" w:customStyle="1" w:styleId="2colAdd">
    <w:name w:val="2colAdd"/>
    <w:aliases w:val="2A"/>
    <w:basedOn w:val="FirstPara"/>
    <w:rsid w:val="00290478"/>
    <w:pPr>
      <w:spacing w:line="220" w:lineRule="atLeast"/>
      <w:jc w:val="left"/>
    </w:pPr>
    <w:rPr>
      <w:i/>
    </w:rPr>
  </w:style>
  <w:style w:type="paragraph" w:customStyle="1" w:styleId="2colMainText">
    <w:name w:val="2colMainText"/>
    <w:aliases w:val="2MT"/>
    <w:basedOn w:val="FirstPara"/>
    <w:rsid w:val="00290478"/>
    <w:pPr>
      <w:spacing w:before="0" w:line="220" w:lineRule="atLeast"/>
      <w:ind w:firstLine="180"/>
      <w:jc w:val="left"/>
    </w:pPr>
    <w:rPr>
      <w:sz w:val="18"/>
    </w:rPr>
  </w:style>
  <w:style w:type="paragraph" w:customStyle="1" w:styleId="2colFirstPara">
    <w:name w:val="2colFirstPara"/>
    <w:aliases w:val="2FP"/>
    <w:basedOn w:val="2colMainText"/>
    <w:next w:val="2colMainText"/>
    <w:rsid w:val="00290478"/>
    <w:pPr>
      <w:ind w:firstLine="0"/>
    </w:pPr>
  </w:style>
  <w:style w:type="paragraph" w:customStyle="1" w:styleId="2colBullet">
    <w:name w:val="2colBullet"/>
    <w:aliases w:val="2B"/>
    <w:basedOn w:val="2colMainText"/>
    <w:rsid w:val="00290478"/>
    <w:pPr>
      <w:tabs>
        <w:tab w:val="left" w:pos="180"/>
      </w:tabs>
      <w:spacing w:after="60"/>
      <w:ind w:left="180" w:hanging="180"/>
    </w:pPr>
  </w:style>
  <w:style w:type="paragraph" w:customStyle="1" w:styleId="2colH2">
    <w:name w:val="2colH2"/>
    <w:aliases w:val="2H2"/>
    <w:basedOn w:val="2colFirstPara"/>
    <w:rsid w:val="00290478"/>
    <w:pPr>
      <w:tabs>
        <w:tab w:val="left" w:pos="360"/>
      </w:tabs>
      <w:spacing w:after="60" w:line="240" w:lineRule="atLeast"/>
    </w:pPr>
    <w:rPr>
      <w:i/>
      <w:sz w:val="20"/>
    </w:rPr>
  </w:style>
  <w:style w:type="paragraph" w:customStyle="1" w:styleId="HeadL1">
    <w:name w:val="HeadL1"/>
    <w:aliases w:val="H1"/>
    <w:basedOn w:val="FirstPara"/>
    <w:next w:val="FirstPara"/>
    <w:rsid w:val="00290478"/>
    <w:pPr>
      <w:keepNext/>
      <w:tabs>
        <w:tab w:val="left" w:pos="360"/>
      </w:tabs>
      <w:spacing w:before="480" w:after="120"/>
      <w:ind w:left="360" w:hanging="360"/>
      <w:jc w:val="left"/>
    </w:pPr>
    <w:rPr>
      <w:b/>
      <w:sz w:val="22"/>
    </w:rPr>
  </w:style>
  <w:style w:type="paragraph" w:customStyle="1" w:styleId="HeadL2">
    <w:name w:val="HeadL2"/>
    <w:aliases w:val="H2"/>
    <w:basedOn w:val="FirstPara"/>
    <w:next w:val="FirstPara"/>
    <w:rsid w:val="00290478"/>
    <w:pPr>
      <w:keepNext/>
      <w:tabs>
        <w:tab w:val="left" w:pos="480"/>
      </w:tabs>
      <w:spacing w:before="300" w:after="60"/>
      <w:ind w:left="480" w:hanging="480"/>
      <w:jc w:val="left"/>
    </w:pPr>
    <w:rPr>
      <w:i/>
      <w:sz w:val="22"/>
    </w:rPr>
  </w:style>
  <w:style w:type="paragraph" w:customStyle="1" w:styleId="HeadL3">
    <w:name w:val="HeadL3"/>
    <w:aliases w:val="H3"/>
    <w:basedOn w:val="HeadL2"/>
    <w:next w:val="FirstPara"/>
    <w:rsid w:val="00290478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ListedBullets">
    <w:name w:val="ListedBullets"/>
    <w:aliases w:val="LB"/>
    <w:basedOn w:val="FirstPara"/>
    <w:rsid w:val="00290478"/>
    <w:pPr>
      <w:numPr>
        <w:numId w:val="10"/>
      </w:numPr>
      <w:jc w:val="left"/>
    </w:pPr>
  </w:style>
  <w:style w:type="paragraph" w:customStyle="1" w:styleId="ListedNos">
    <w:name w:val="ListedNos"/>
    <w:aliases w:val="LN"/>
    <w:basedOn w:val="ListedBullets"/>
    <w:rsid w:val="00290478"/>
  </w:style>
  <w:style w:type="paragraph" w:customStyle="1" w:styleId="ListUnNod">
    <w:name w:val="ListUnNod"/>
    <w:aliases w:val="LU"/>
    <w:basedOn w:val="ListedBullets"/>
    <w:rsid w:val="00290478"/>
    <w:pPr>
      <w:ind w:left="0" w:firstLine="0"/>
    </w:pPr>
  </w:style>
  <w:style w:type="paragraph" w:customStyle="1" w:styleId="Table">
    <w:name w:val="Table"/>
    <w:aliases w:val="TA"/>
    <w:basedOn w:val="FirstPara"/>
    <w:rsid w:val="00290478"/>
    <w:pPr>
      <w:spacing w:before="40" w:after="40" w:line="200" w:lineRule="atLeast"/>
      <w:jc w:val="left"/>
    </w:pPr>
    <w:rPr>
      <w:sz w:val="18"/>
    </w:rPr>
  </w:style>
  <w:style w:type="paragraph" w:customStyle="1" w:styleId="RefNotes">
    <w:name w:val="RefNotes"/>
    <w:aliases w:val="REF"/>
    <w:basedOn w:val="FirstPara"/>
    <w:rsid w:val="00290478"/>
    <w:pPr>
      <w:tabs>
        <w:tab w:val="left" w:pos="360"/>
        <w:tab w:val="left" w:pos="600"/>
      </w:tabs>
      <w:spacing w:before="0" w:after="60" w:line="200" w:lineRule="atLeast"/>
      <w:ind w:left="360" w:hanging="360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290478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290478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rsid w:val="00290478"/>
    <w:pPr>
      <w:tabs>
        <w:tab w:val="left" w:pos="840"/>
        <w:tab w:val="left" w:pos="1680"/>
      </w:tabs>
      <w:spacing w:before="240" w:after="120" w:line="200" w:lineRule="atLeast"/>
      <w:ind w:left="835" w:hanging="835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290478"/>
    <w:pPr>
      <w:tabs>
        <w:tab w:val="right" w:pos="7200"/>
      </w:tabs>
      <w:ind w:left="480"/>
      <w:jc w:val="left"/>
    </w:pPr>
  </w:style>
  <w:style w:type="paragraph" w:customStyle="1" w:styleId="Bibliography1">
    <w:name w:val="Bibliography1"/>
    <w:aliases w:val="BIB"/>
    <w:basedOn w:val="FirstPara"/>
    <w:rsid w:val="00290478"/>
    <w:pPr>
      <w:spacing w:before="0" w:after="60" w:line="200" w:lineRule="atLeast"/>
      <w:ind w:left="480" w:hanging="480"/>
    </w:pPr>
    <w:rPr>
      <w:sz w:val="18"/>
    </w:rPr>
  </w:style>
  <w:style w:type="paragraph" w:customStyle="1" w:styleId="AbsKeyBibli">
    <w:name w:val="AbsKeyBibli"/>
    <w:aliases w:val="ABS"/>
    <w:basedOn w:val="FirstPara"/>
    <w:rsid w:val="00290478"/>
    <w:pPr>
      <w:widowControl w:val="0"/>
      <w:tabs>
        <w:tab w:val="left" w:pos="960"/>
      </w:tabs>
      <w:spacing w:before="0" w:after="200" w:line="200" w:lineRule="atLeast"/>
      <w:ind w:left="720" w:right="720"/>
    </w:pPr>
    <w:rPr>
      <w:sz w:val="18"/>
    </w:rPr>
  </w:style>
  <w:style w:type="paragraph" w:customStyle="1" w:styleId="AuthAdds">
    <w:name w:val="AuthAdds"/>
    <w:aliases w:val="ADR"/>
    <w:basedOn w:val="FirstPara"/>
    <w:next w:val="AbsKeyBibli"/>
    <w:rsid w:val="00290478"/>
    <w:pPr>
      <w:widowControl w:val="0"/>
      <w:spacing w:before="0" w:after="200"/>
      <w:ind w:left="720" w:right="720"/>
      <w:jc w:val="left"/>
    </w:pPr>
  </w:style>
  <w:style w:type="paragraph" w:customStyle="1" w:styleId="PaperTitle">
    <w:name w:val="PaperTitle"/>
    <w:aliases w:val="PT"/>
    <w:basedOn w:val="FirstPara"/>
    <w:next w:val="AuthNames"/>
    <w:rsid w:val="00290478"/>
    <w:pPr>
      <w:pBdr>
        <w:top w:val="single" w:sz="12" w:space="4" w:color="auto"/>
        <w:bottom w:val="single" w:sz="12" w:space="4" w:color="auto"/>
      </w:pBdr>
      <w:spacing w:before="0" w:after="240" w:line="320" w:lineRule="atLeast"/>
      <w:jc w:val="left"/>
    </w:pPr>
    <w:rPr>
      <w:rFonts w:ascii="Arial" w:hAnsi="Arial"/>
      <w:b/>
      <w:sz w:val="28"/>
    </w:rPr>
  </w:style>
  <w:style w:type="paragraph" w:customStyle="1" w:styleId="AuthNames">
    <w:name w:val="AuthNames"/>
    <w:aliases w:val="AU"/>
    <w:basedOn w:val="FirstPara"/>
    <w:next w:val="AuthAdds"/>
    <w:rsid w:val="00290478"/>
    <w:pPr>
      <w:spacing w:after="120" w:line="320" w:lineRule="atLeast"/>
      <w:ind w:left="720" w:right="720"/>
      <w:jc w:val="left"/>
    </w:pPr>
    <w:rPr>
      <w:rFonts w:ascii="Arial" w:hAnsi="Arial"/>
      <w:sz w:val="28"/>
    </w:rPr>
  </w:style>
  <w:style w:type="paragraph" w:customStyle="1" w:styleId="TH">
    <w:name w:val="TH"/>
    <w:basedOn w:val="FirstPara"/>
    <w:next w:val="MainText"/>
    <w:rsid w:val="00290478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</w:rPr>
  </w:style>
  <w:style w:type="paragraph" w:customStyle="1" w:styleId="ListSubsid">
    <w:name w:val="ListSubsid"/>
    <w:aliases w:val="LS"/>
    <w:basedOn w:val="ListUnNod"/>
    <w:rsid w:val="00290478"/>
    <w:pPr>
      <w:keepLines/>
      <w:tabs>
        <w:tab w:val="left" w:pos="960"/>
      </w:tabs>
      <w:spacing w:before="60"/>
      <w:ind w:left="960" w:hanging="480"/>
    </w:pPr>
  </w:style>
  <w:style w:type="paragraph" w:customStyle="1" w:styleId="Rule">
    <w:name w:val="Rule"/>
    <w:aliases w:val="RU"/>
    <w:basedOn w:val="AbsKeyBibli"/>
    <w:next w:val="HeadL1"/>
    <w:rsid w:val="00290478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TN">
    <w:name w:val="TN"/>
    <w:basedOn w:val="Source"/>
    <w:rsid w:val="00290478"/>
    <w:pPr>
      <w:keepLines/>
      <w:tabs>
        <w:tab w:val="left" w:pos="240"/>
      </w:tabs>
      <w:ind w:left="240" w:hanging="240"/>
    </w:pPr>
  </w:style>
  <w:style w:type="paragraph" w:customStyle="1" w:styleId="TL">
    <w:name w:val="TL"/>
    <w:basedOn w:val="Table"/>
    <w:rsid w:val="00290478"/>
    <w:pPr>
      <w:tabs>
        <w:tab w:val="left" w:pos="360"/>
      </w:tabs>
    </w:pPr>
  </w:style>
  <w:style w:type="paragraph" w:customStyle="1" w:styleId="TC">
    <w:name w:val="TC"/>
    <w:basedOn w:val="Table"/>
    <w:rsid w:val="00290478"/>
    <w:pPr>
      <w:jc w:val="center"/>
    </w:pPr>
  </w:style>
  <w:style w:type="paragraph" w:customStyle="1" w:styleId="TR">
    <w:name w:val="TR"/>
    <w:basedOn w:val="Table"/>
    <w:rsid w:val="00290478"/>
    <w:pPr>
      <w:ind w:right="120"/>
      <w:jc w:val="right"/>
    </w:pPr>
  </w:style>
  <w:style w:type="paragraph" w:customStyle="1" w:styleId="ColHead">
    <w:name w:val="ColHead"/>
    <w:aliases w:val="CH"/>
    <w:basedOn w:val="TL"/>
    <w:rsid w:val="00290478"/>
    <w:pPr>
      <w:jc w:val="center"/>
    </w:pPr>
    <w:rPr>
      <w:i/>
    </w:rPr>
  </w:style>
  <w:style w:type="paragraph" w:customStyle="1" w:styleId="TD">
    <w:name w:val="TD"/>
    <w:basedOn w:val="TL"/>
    <w:rsid w:val="00290478"/>
    <w:pPr>
      <w:tabs>
        <w:tab w:val="decimal" w:pos="460"/>
      </w:tabs>
    </w:pPr>
  </w:style>
  <w:style w:type="paragraph" w:customStyle="1" w:styleId="Graphic">
    <w:name w:val="Graphic"/>
    <w:aliases w:val="GR"/>
    <w:basedOn w:val="MainText"/>
    <w:rsid w:val="00290478"/>
    <w:pPr>
      <w:spacing w:after="240" w:line="240" w:lineRule="auto"/>
      <w:ind w:firstLine="0"/>
    </w:pPr>
  </w:style>
  <w:style w:type="paragraph" w:customStyle="1" w:styleId="-H2">
    <w:name w:val="-H2"/>
    <w:basedOn w:val="HeadL2"/>
    <w:rsid w:val="00290478"/>
    <w:pPr>
      <w:spacing w:before="120"/>
    </w:pPr>
  </w:style>
  <w:style w:type="paragraph" w:customStyle="1" w:styleId="-FP">
    <w:name w:val="-FP"/>
    <w:basedOn w:val="FirstPara"/>
    <w:rsid w:val="00290478"/>
    <w:pPr>
      <w:spacing w:before="0"/>
    </w:pPr>
  </w:style>
  <w:style w:type="paragraph" w:customStyle="1" w:styleId="-FC">
    <w:name w:val="-FC"/>
    <w:basedOn w:val="FirstPara"/>
    <w:rsid w:val="00290478"/>
    <w:pPr>
      <w:tabs>
        <w:tab w:val="left" w:pos="840"/>
        <w:tab w:val="left" w:pos="1680"/>
      </w:tabs>
      <w:spacing w:before="0" w:after="120" w:line="200" w:lineRule="atLeast"/>
      <w:jc w:val="left"/>
    </w:pPr>
    <w:rPr>
      <w:sz w:val="18"/>
    </w:rPr>
  </w:style>
  <w:style w:type="paragraph" w:customStyle="1" w:styleId="-H1">
    <w:name w:val="-H1"/>
    <w:basedOn w:val="HeadL1"/>
    <w:rsid w:val="00290478"/>
    <w:pPr>
      <w:spacing w:before="0"/>
    </w:pPr>
  </w:style>
  <w:style w:type="paragraph" w:customStyle="1" w:styleId="fh">
    <w:name w:val="fh"/>
    <w:basedOn w:val="FigureCaption"/>
    <w:rsid w:val="00290478"/>
    <w:rPr>
      <w:sz w:val="28"/>
    </w:rPr>
  </w:style>
  <w:style w:type="paragraph" w:customStyle="1" w:styleId="ExampleDefinition">
    <w:name w:val="ExampleDefinition"/>
    <w:basedOn w:val="FirstPara"/>
    <w:rsid w:val="00290478"/>
    <w:pPr>
      <w:keepNext/>
      <w:tabs>
        <w:tab w:val="left" w:pos="1161"/>
      </w:tabs>
      <w:spacing w:before="240"/>
    </w:pPr>
  </w:style>
  <w:style w:type="paragraph" w:customStyle="1" w:styleId="hypothesis">
    <w:name w:val="hypothesis"/>
    <w:basedOn w:val="MainText"/>
    <w:next w:val="FirstPara"/>
    <w:rsid w:val="00290478"/>
    <w:pPr>
      <w:spacing w:before="120"/>
      <w:ind w:left="302" w:firstLine="0"/>
    </w:pPr>
    <w:rPr>
      <w:i/>
    </w:rPr>
  </w:style>
  <w:style w:type="paragraph" w:customStyle="1" w:styleId="Theorempreposition">
    <w:name w:val="Theorempreposition"/>
    <w:basedOn w:val="Normale"/>
    <w:rsid w:val="00290478"/>
    <w:pPr>
      <w:keepNext/>
      <w:tabs>
        <w:tab w:val="left" w:pos="1161"/>
      </w:tabs>
      <w:spacing w:before="240" w:line="240" w:lineRule="atLeast"/>
      <w:jc w:val="both"/>
    </w:pPr>
    <w:rPr>
      <w:i/>
      <w:sz w:val="20"/>
    </w:rPr>
  </w:style>
  <w:style w:type="character" w:styleId="Collegamentoipertestuale">
    <w:name w:val="Hyperlink"/>
    <w:basedOn w:val="Carpredefinitoparagrafo"/>
    <w:rsid w:val="00290478"/>
    <w:rPr>
      <w:color w:val="0000FF"/>
      <w:u w:val="single"/>
    </w:rPr>
  </w:style>
  <w:style w:type="paragraph" w:styleId="Titolo">
    <w:name w:val="Title"/>
    <w:basedOn w:val="Normale"/>
    <w:qFormat/>
    <w:rsid w:val="0029047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notaapidipagina">
    <w:name w:val="footnote text"/>
    <w:basedOn w:val="Normale"/>
    <w:semiHidden/>
    <w:rsid w:val="00290478"/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90478"/>
    <w:rPr>
      <w:vertAlign w:val="superscript"/>
    </w:rPr>
  </w:style>
  <w:style w:type="character" w:styleId="Numeropagina">
    <w:name w:val="page number"/>
    <w:basedOn w:val="Carpredefinitoparagrafo"/>
    <w:rsid w:val="0029047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611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PaperIFKAD2007\Template_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Template_Submission</Template>
  <TotalTime>19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IFKAD TEMPLATE</vt:lpstr>
      <vt:lpstr>IJTM/IJCEE PAGE TEMPLATEv2</vt:lpstr>
    </vt:vector>
  </TitlesOfParts>
  <Company>inderscience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IFKAD TEMPLATE</dc:title>
  <dc:creator>Gabriela Jaros</dc:creator>
  <cp:lastModifiedBy>Rosita Capurro</cp:lastModifiedBy>
  <cp:revision>3</cp:revision>
  <cp:lastPrinted>2007-06-15T13:13:00Z</cp:lastPrinted>
  <dcterms:created xsi:type="dcterms:W3CDTF">2021-06-17T09:06:00Z</dcterms:created>
  <dcterms:modified xsi:type="dcterms:W3CDTF">2022-02-17T09:58:00Z</dcterms:modified>
</cp:coreProperties>
</file>